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5" w:rsidRPr="000D7563" w:rsidRDefault="004065B5" w:rsidP="00B1256D">
      <w:pPr>
        <w:pStyle w:val="NoSpacing"/>
        <w:jc w:val="center"/>
        <w:rPr>
          <w:b/>
          <w:sz w:val="32"/>
          <w:szCs w:val="32"/>
        </w:rPr>
      </w:pPr>
      <w:r w:rsidRPr="000D7563">
        <w:rPr>
          <w:b/>
          <w:sz w:val="32"/>
          <w:szCs w:val="32"/>
        </w:rPr>
        <w:t xml:space="preserve">AGENDA: </w:t>
      </w:r>
      <w:r w:rsidR="007979F6">
        <w:rPr>
          <w:b/>
          <w:sz w:val="32"/>
          <w:szCs w:val="32"/>
        </w:rPr>
        <w:t>Ju</w:t>
      </w:r>
      <w:r w:rsidR="00FD0BE7">
        <w:rPr>
          <w:b/>
          <w:sz w:val="32"/>
          <w:szCs w:val="32"/>
        </w:rPr>
        <w:t>ly</w:t>
      </w:r>
      <w:r w:rsidR="007979F6">
        <w:rPr>
          <w:b/>
          <w:sz w:val="32"/>
          <w:szCs w:val="32"/>
        </w:rPr>
        <w:t xml:space="preserve"> </w:t>
      </w:r>
      <w:r w:rsidR="00FD0BE7">
        <w:rPr>
          <w:b/>
          <w:sz w:val="32"/>
          <w:szCs w:val="32"/>
        </w:rPr>
        <w:t>9</w:t>
      </w:r>
      <w:r w:rsidR="007979F6">
        <w:rPr>
          <w:b/>
          <w:sz w:val="32"/>
          <w:szCs w:val="32"/>
        </w:rPr>
        <w:t>, 2014</w:t>
      </w:r>
    </w:p>
    <w:p w:rsidR="0057206D" w:rsidRDefault="0057206D" w:rsidP="00B1256D">
      <w:pPr>
        <w:pStyle w:val="NoSpacing"/>
      </w:pPr>
    </w:p>
    <w:p w:rsidR="000D7563" w:rsidRDefault="000D7563" w:rsidP="00B1256D">
      <w:pPr>
        <w:pStyle w:val="NoSpacing"/>
      </w:pPr>
    </w:p>
    <w:p w:rsidR="000D7563" w:rsidRDefault="000D7563" w:rsidP="00B1256D">
      <w:pPr>
        <w:pStyle w:val="NoSpacing"/>
      </w:pPr>
    </w:p>
    <w:p w:rsidR="004065B5" w:rsidRPr="00723E7B" w:rsidRDefault="004065B5" w:rsidP="00B1256D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>Welcome and Introductions</w:t>
      </w:r>
    </w:p>
    <w:p w:rsidR="000D7563" w:rsidRDefault="000D7563" w:rsidP="000D7563">
      <w:pPr>
        <w:pStyle w:val="ListParagraph"/>
        <w:suppressAutoHyphens w:val="0"/>
        <w:contextualSpacing w:val="0"/>
        <w:rPr>
          <w:rFonts w:ascii="Calibri" w:hAnsi="Calibri"/>
          <w:b/>
          <w:bCs/>
          <w:color w:val="1F497D"/>
          <w:sz w:val="22"/>
          <w:szCs w:val="22"/>
        </w:rPr>
      </w:pPr>
    </w:p>
    <w:p w:rsidR="0010041E" w:rsidRPr="00723E7B" w:rsidRDefault="0010041E" w:rsidP="0010041E">
      <w:pPr>
        <w:pStyle w:val="NoSpacing"/>
        <w:numPr>
          <w:ilvl w:val="0"/>
          <w:numId w:val="9"/>
        </w:numPr>
        <w:rPr>
          <w:sz w:val="26"/>
          <w:szCs w:val="26"/>
        </w:rPr>
      </w:pPr>
      <w:bookmarkStart w:id="0" w:name="%252525252525252525253A33t"/>
      <w:bookmarkEnd w:id="0"/>
      <w:r w:rsidRPr="00723E7B">
        <w:rPr>
          <w:sz w:val="26"/>
          <w:szCs w:val="26"/>
        </w:rPr>
        <w:t>Announcements/Updates</w:t>
      </w:r>
    </w:p>
    <w:p w:rsidR="000D7563" w:rsidRPr="00723E7B" w:rsidRDefault="000D7563" w:rsidP="000D7563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 xml:space="preserve">FY13-FY14 Competition Application </w:t>
      </w:r>
      <w:r w:rsidR="00CA46B7">
        <w:rPr>
          <w:sz w:val="26"/>
          <w:szCs w:val="26"/>
        </w:rPr>
        <w:t>update</w:t>
      </w:r>
    </w:p>
    <w:p w:rsidR="00621732" w:rsidRDefault="00621732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SOAR updates</w:t>
      </w:r>
      <w:r w:rsidR="00B3729B">
        <w:rPr>
          <w:sz w:val="26"/>
          <w:szCs w:val="26"/>
        </w:rPr>
        <w:t xml:space="preserve"> – Amy &amp; Allison to present</w:t>
      </w:r>
    </w:p>
    <w:p w:rsidR="00621732" w:rsidRDefault="00CA46B7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Meeting on Priorities – review and feedback</w:t>
      </w:r>
    </w:p>
    <w:p w:rsidR="006A6148" w:rsidRPr="00723E7B" w:rsidRDefault="006A6148" w:rsidP="006A6148">
      <w:pPr>
        <w:pStyle w:val="NoSpacing"/>
        <w:ind w:left="720"/>
        <w:rPr>
          <w:sz w:val="26"/>
          <w:szCs w:val="26"/>
        </w:rPr>
      </w:pPr>
    </w:p>
    <w:p w:rsidR="00490B02" w:rsidRDefault="00CA46B7" w:rsidP="000D7563">
      <w:pPr>
        <w:pStyle w:val="NoSpacing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Trauma Informed Care training needs/options – Dr. Andy Bell </w:t>
      </w:r>
    </w:p>
    <w:p w:rsidR="00490B02" w:rsidRDefault="00490B02" w:rsidP="00490B02">
      <w:pPr>
        <w:pStyle w:val="NoSpacing"/>
        <w:ind w:left="720"/>
        <w:rPr>
          <w:sz w:val="26"/>
          <w:szCs w:val="26"/>
        </w:rPr>
      </w:pPr>
    </w:p>
    <w:p w:rsidR="000D7563" w:rsidRDefault="000D7563" w:rsidP="000D7563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>Patri</w:t>
      </w:r>
      <w:r w:rsidR="00495993">
        <w:rPr>
          <w:sz w:val="26"/>
          <w:szCs w:val="26"/>
        </w:rPr>
        <w:t xml:space="preserve">ot Housing/Employment updates </w:t>
      </w:r>
      <w:r w:rsidR="00CA46B7">
        <w:rPr>
          <w:sz w:val="26"/>
          <w:szCs w:val="26"/>
        </w:rPr>
        <w:t>– next steps</w:t>
      </w:r>
    </w:p>
    <w:p w:rsidR="00CA46B7" w:rsidRDefault="00CA46B7" w:rsidP="00CA46B7">
      <w:pPr>
        <w:pStyle w:val="NoSpacing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Patriot Housing celebration – review and feedback</w:t>
      </w:r>
    </w:p>
    <w:p w:rsidR="0010041E" w:rsidRPr="00723E7B" w:rsidRDefault="0010041E" w:rsidP="0010041E">
      <w:pPr>
        <w:pStyle w:val="NoSpacing"/>
        <w:rPr>
          <w:sz w:val="26"/>
          <w:szCs w:val="26"/>
        </w:rPr>
      </w:pPr>
    </w:p>
    <w:p w:rsidR="00B3729B" w:rsidRDefault="008F254A" w:rsidP="00D51B6F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 xml:space="preserve">PIT Count </w:t>
      </w:r>
      <w:r w:rsidR="0004665D">
        <w:rPr>
          <w:sz w:val="26"/>
          <w:szCs w:val="26"/>
        </w:rPr>
        <w:t>– next steps/strategies</w:t>
      </w:r>
      <w:r w:rsidR="00CA46B7">
        <w:rPr>
          <w:sz w:val="26"/>
          <w:szCs w:val="26"/>
        </w:rPr>
        <w:t xml:space="preserve"> – summer count scheduled for July 30</w:t>
      </w:r>
      <w:r w:rsidR="00CA46B7" w:rsidRPr="00CA46B7">
        <w:rPr>
          <w:sz w:val="26"/>
          <w:szCs w:val="26"/>
          <w:vertAlign w:val="superscript"/>
        </w:rPr>
        <w:t>th</w:t>
      </w:r>
      <w:r w:rsidR="00CA46B7">
        <w:rPr>
          <w:sz w:val="26"/>
          <w:szCs w:val="26"/>
        </w:rPr>
        <w:t xml:space="preserve"> </w:t>
      </w:r>
    </w:p>
    <w:p w:rsidR="0010041E" w:rsidRPr="00723E7B" w:rsidRDefault="0010041E" w:rsidP="0010041E">
      <w:pPr>
        <w:pStyle w:val="NoSpacing"/>
        <w:ind w:left="1440"/>
        <w:rPr>
          <w:sz w:val="26"/>
          <w:szCs w:val="26"/>
        </w:rPr>
      </w:pPr>
    </w:p>
    <w:p w:rsidR="0010041E" w:rsidRPr="00723E7B" w:rsidRDefault="0010041E" w:rsidP="0010041E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 xml:space="preserve">Committees </w:t>
      </w:r>
    </w:p>
    <w:p w:rsidR="0010041E" w:rsidRPr="00723E7B" w:rsidRDefault="0010041E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>Westchester Homelessness Prevention Network</w:t>
      </w:r>
    </w:p>
    <w:p w:rsidR="0010041E" w:rsidRPr="00723E7B" w:rsidRDefault="0010041E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>Shelter and Service Provider Committee</w:t>
      </w:r>
    </w:p>
    <w:p w:rsidR="0010041E" w:rsidRPr="00723E7B" w:rsidRDefault="0010041E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>Data/Systems Committee – HMIS update</w:t>
      </w:r>
    </w:p>
    <w:p w:rsidR="0010041E" w:rsidRPr="00723E7B" w:rsidRDefault="0010041E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 xml:space="preserve">Patriot Housing </w:t>
      </w:r>
      <w:r w:rsidR="00CA46B7">
        <w:rPr>
          <w:sz w:val="26"/>
          <w:szCs w:val="26"/>
        </w:rPr>
        <w:t>(already covered above)</w:t>
      </w:r>
    </w:p>
    <w:p w:rsidR="0010041E" w:rsidRDefault="0010041E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>Recovery Housing Network</w:t>
      </w:r>
    </w:p>
    <w:p w:rsidR="00502FC7" w:rsidRPr="00723E7B" w:rsidRDefault="00502FC7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VI-SPDAT Placement Team </w:t>
      </w:r>
    </w:p>
    <w:p w:rsidR="0010041E" w:rsidRPr="00723E7B" w:rsidRDefault="0010041E" w:rsidP="0010041E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723E7B">
        <w:rPr>
          <w:sz w:val="26"/>
          <w:szCs w:val="26"/>
        </w:rPr>
        <w:t>Self-Sufficiency</w:t>
      </w:r>
      <w:r w:rsidR="00502FC7">
        <w:rPr>
          <w:sz w:val="26"/>
          <w:szCs w:val="26"/>
        </w:rPr>
        <w:t>/Patriot Employment</w:t>
      </w:r>
      <w:r w:rsidRPr="00723E7B">
        <w:rPr>
          <w:sz w:val="26"/>
          <w:szCs w:val="26"/>
        </w:rPr>
        <w:t xml:space="preserve"> Committee</w:t>
      </w:r>
    </w:p>
    <w:p w:rsidR="003303B3" w:rsidRPr="00723E7B" w:rsidRDefault="003303B3" w:rsidP="003303B3">
      <w:pPr>
        <w:pStyle w:val="NoSpacing"/>
        <w:ind w:left="720"/>
        <w:rPr>
          <w:sz w:val="26"/>
          <w:szCs w:val="26"/>
        </w:rPr>
      </w:pPr>
    </w:p>
    <w:p w:rsidR="00CA46B7" w:rsidRDefault="00CA46B7" w:rsidP="00CA46B7">
      <w:pPr>
        <w:pStyle w:val="NoSpacing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100,000 Homes wrap up – c</w:t>
      </w:r>
      <w:r w:rsidR="005C3724">
        <w:rPr>
          <w:sz w:val="26"/>
          <w:szCs w:val="26"/>
        </w:rPr>
        <w:t>ontinuing role with Westchester, Race to 0 2015</w:t>
      </w:r>
      <w:r>
        <w:rPr>
          <w:sz w:val="26"/>
          <w:szCs w:val="26"/>
        </w:rPr>
        <w:t>– webinar at 3:30pm today</w:t>
      </w:r>
      <w:r w:rsidR="005C3724">
        <w:rPr>
          <w:sz w:val="26"/>
          <w:szCs w:val="26"/>
        </w:rPr>
        <w:t>, please stay after this meeting to participate.</w:t>
      </w:r>
      <w:bookmarkStart w:id="1" w:name="_GoBack"/>
      <w:bookmarkEnd w:id="1"/>
    </w:p>
    <w:p w:rsidR="000D7563" w:rsidRDefault="000D7563" w:rsidP="00121B76">
      <w:pPr>
        <w:pStyle w:val="NoSpacing"/>
        <w:ind w:left="720"/>
        <w:rPr>
          <w:sz w:val="26"/>
          <w:szCs w:val="26"/>
        </w:rPr>
      </w:pPr>
    </w:p>
    <w:p w:rsidR="000D7563" w:rsidRDefault="000D7563" w:rsidP="00121B76">
      <w:pPr>
        <w:pStyle w:val="NoSpacing"/>
        <w:ind w:left="720"/>
        <w:rPr>
          <w:sz w:val="26"/>
          <w:szCs w:val="26"/>
        </w:rPr>
      </w:pPr>
    </w:p>
    <w:p w:rsidR="000D7563" w:rsidRPr="000D7563" w:rsidRDefault="000D7563" w:rsidP="000D7563">
      <w:pPr>
        <w:pStyle w:val="NoSpacing"/>
        <w:ind w:left="720"/>
        <w:jc w:val="center"/>
        <w:rPr>
          <w:b/>
          <w:sz w:val="26"/>
          <w:szCs w:val="26"/>
        </w:rPr>
      </w:pPr>
      <w:r w:rsidRPr="000D7563">
        <w:rPr>
          <w:b/>
          <w:sz w:val="26"/>
          <w:szCs w:val="26"/>
        </w:rPr>
        <w:t xml:space="preserve">Next Meeting Date: </w:t>
      </w:r>
      <w:r w:rsidR="00CA46B7">
        <w:rPr>
          <w:b/>
          <w:sz w:val="26"/>
          <w:szCs w:val="26"/>
        </w:rPr>
        <w:t>August 13, 2014</w:t>
      </w:r>
      <w:r w:rsidR="009121C6">
        <w:rPr>
          <w:b/>
          <w:sz w:val="26"/>
          <w:szCs w:val="26"/>
        </w:rPr>
        <w:t xml:space="preserve"> </w:t>
      </w:r>
    </w:p>
    <w:sectPr w:rsidR="000D7563" w:rsidRPr="000D7563" w:rsidSect="0010289F">
      <w:headerReference w:type="default" r:id="rId8"/>
      <w:footnotePr>
        <w:pos w:val="beneathText"/>
      </w:footnotePr>
      <w:pgSz w:w="12240" w:h="15840"/>
      <w:pgMar w:top="1440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86" w:rsidRDefault="00C43486" w:rsidP="00121B76">
      <w:r>
        <w:separator/>
      </w:r>
    </w:p>
  </w:endnote>
  <w:endnote w:type="continuationSeparator" w:id="0">
    <w:p w:rsidR="00C43486" w:rsidRDefault="00C43486" w:rsidP="0012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86" w:rsidRDefault="00C43486" w:rsidP="00121B76">
      <w:r>
        <w:separator/>
      </w:r>
    </w:p>
  </w:footnote>
  <w:footnote w:type="continuationSeparator" w:id="0">
    <w:p w:rsidR="00C43486" w:rsidRDefault="00C43486" w:rsidP="0012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86" w:rsidRPr="00723E7B" w:rsidRDefault="00C43486" w:rsidP="00121B76">
    <w:pPr>
      <w:pStyle w:val="NoSpacing"/>
      <w:jc w:val="center"/>
      <w:rPr>
        <w:b/>
        <w:sz w:val="32"/>
        <w:szCs w:val="32"/>
      </w:rPr>
    </w:pPr>
    <w:r w:rsidRPr="00723E7B">
      <w:rPr>
        <w:b/>
        <w:sz w:val="32"/>
        <w:szCs w:val="32"/>
      </w:rPr>
      <w:t>Westchester County</w:t>
    </w:r>
  </w:p>
  <w:p w:rsidR="00C43486" w:rsidRDefault="00C43486" w:rsidP="00121B76">
    <w:pPr>
      <w:pStyle w:val="NoSpacing"/>
      <w:jc w:val="center"/>
    </w:pPr>
    <w:r w:rsidRPr="00723E7B">
      <w:rPr>
        <w:b/>
        <w:sz w:val="32"/>
        <w:szCs w:val="32"/>
      </w:rPr>
      <w:t>Continuum of Care Partnership for the Homeless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491DD6"/>
    <w:multiLevelType w:val="hybridMultilevel"/>
    <w:tmpl w:val="9E3AA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47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F43C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1A500B"/>
    <w:multiLevelType w:val="hybridMultilevel"/>
    <w:tmpl w:val="0236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E5CD5"/>
    <w:multiLevelType w:val="hybridMultilevel"/>
    <w:tmpl w:val="4CCA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1E6D"/>
    <w:multiLevelType w:val="multilevel"/>
    <w:tmpl w:val="F176E4A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576986"/>
    <w:multiLevelType w:val="hybridMultilevel"/>
    <w:tmpl w:val="78D4F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00361"/>
    <w:multiLevelType w:val="hybridMultilevel"/>
    <w:tmpl w:val="92E4DB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59A8"/>
    <w:multiLevelType w:val="hybridMultilevel"/>
    <w:tmpl w:val="9AF6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E6CB7"/>
    <w:multiLevelType w:val="hybridMultilevel"/>
    <w:tmpl w:val="EA12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A8597E"/>
    <w:multiLevelType w:val="hybridMultilevel"/>
    <w:tmpl w:val="141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28"/>
    <w:rsid w:val="00005670"/>
    <w:rsid w:val="00026DAD"/>
    <w:rsid w:val="0004665D"/>
    <w:rsid w:val="00050155"/>
    <w:rsid w:val="00053467"/>
    <w:rsid w:val="000C4068"/>
    <w:rsid w:val="000C4891"/>
    <w:rsid w:val="000D6223"/>
    <w:rsid w:val="000D7563"/>
    <w:rsid w:val="000E2E38"/>
    <w:rsid w:val="0010041E"/>
    <w:rsid w:val="0010289F"/>
    <w:rsid w:val="00103CB6"/>
    <w:rsid w:val="00107218"/>
    <w:rsid w:val="00121B76"/>
    <w:rsid w:val="00126E72"/>
    <w:rsid w:val="00134DB5"/>
    <w:rsid w:val="00135498"/>
    <w:rsid w:val="0015317F"/>
    <w:rsid w:val="0015520D"/>
    <w:rsid w:val="00164D27"/>
    <w:rsid w:val="001770A9"/>
    <w:rsid w:val="0019288C"/>
    <w:rsid w:val="001A52FF"/>
    <w:rsid w:val="001D2ECD"/>
    <w:rsid w:val="001E1D5E"/>
    <w:rsid w:val="00204164"/>
    <w:rsid w:val="0020567D"/>
    <w:rsid w:val="00221DD4"/>
    <w:rsid w:val="00253F27"/>
    <w:rsid w:val="00255D89"/>
    <w:rsid w:val="00267764"/>
    <w:rsid w:val="002768B9"/>
    <w:rsid w:val="00294B44"/>
    <w:rsid w:val="002A463E"/>
    <w:rsid w:val="002C4428"/>
    <w:rsid w:val="002D5564"/>
    <w:rsid w:val="002D630E"/>
    <w:rsid w:val="00304EB9"/>
    <w:rsid w:val="00322779"/>
    <w:rsid w:val="003272CC"/>
    <w:rsid w:val="003303B3"/>
    <w:rsid w:val="00343118"/>
    <w:rsid w:val="00344870"/>
    <w:rsid w:val="00362A50"/>
    <w:rsid w:val="00372E93"/>
    <w:rsid w:val="003841CE"/>
    <w:rsid w:val="003B030A"/>
    <w:rsid w:val="003D5E2D"/>
    <w:rsid w:val="003E5321"/>
    <w:rsid w:val="003F151A"/>
    <w:rsid w:val="004065B5"/>
    <w:rsid w:val="00431C28"/>
    <w:rsid w:val="00436270"/>
    <w:rsid w:val="0044340C"/>
    <w:rsid w:val="0044764D"/>
    <w:rsid w:val="00455E92"/>
    <w:rsid w:val="00490B02"/>
    <w:rsid w:val="0049283E"/>
    <w:rsid w:val="00493903"/>
    <w:rsid w:val="00495993"/>
    <w:rsid w:val="004C155F"/>
    <w:rsid w:val="004C5A74"/>
    <w:rsid w:val="004C7C70"/>
    <w:rsid w:val="004F050F"/>
    <w:rsid w:val="005009FC"/>
    <w:rsid w:val="00501231"/>
    <w:rsid w:val="00502FC7"/>
    <w:rsid w:val="005051FC"/>
    <w:rsid w:val="00511FDD"/>
    <w:rsid w:val="0051658B"/>
    <w:rsid w:val="00522B77"/>
    <w:rsid w:val="0052323D"/>
    <w:rsid w:val="00525A3E"/>
    <w:rsid w:val="005333F8"/>
    <w:rsid w:val="00551EDB"/>
    <w:rsid w:val="00560BE4"/>
    <w:rsid w:val="0057206D"/>
    <w:rsid w:val="00572FE6"/>
    <w:rsid w:val="005858C6"/>
    <w:rsid w:val="005911F5"/>
    <w:rsid w:val="005969A9"/>
    <w:rsid w:val="00597C9A"/>
    <w:rsid w:val="005C3724"/>
    <w:rsid w:val="005E7F18"/>
    <w:rsid w:val="005F2F82"/>
    <w:rsid w:val="0060231D"/>
    <w:rsid w:val="00621732"/>
    <w:rsid w:val="006266BD"/>
    <w:rsid w:val="00656025"/>
    <w:rsid w:val="00662117"/>
    <w:rsid w:val="00677741"/>
    <w:rsid w:val="0068503B"/>
    <w:rsid w:val="00690768"/>
    <w:rsid w:val="006944E4"/>
    <w:rsid w:val="006A2437"/>
    <w:rsid w:val="006A6148"/>
    <w:rsid w:val="006A700C"/>
    <w:rsid w:val="006B23B8"/>
    <w:rsid w:val="006C25DA"/>
    <w:rsid w:val="006C7E28"/>
    <w:rsid w:val="006E7F39"/>
    <w:rsid w:val="006F5450"/>
    <w:rsid w:val="0070431F"/>
    <w:rsid w:val="007132C8"/>
    <w:rsid w:val="007208EE"/>
    <w:rsid w:val="00723E7B"/>
    <w:rsid w:val="0076320E"/>
    <w:rsid w:val="0076371C"/>
    <w:rsid w:val="00766EB7"/>
    <w:rsid w:val="0077180E"/>
    <w:rsid w:val="00783238"/>
    <w:rsid w:val="007979F6"/>
    <w:rsid w:val="007B390E"/>
    <w:rsid w:val="007B784B"/>
    <w:rsid w:val="008042BD"/>
    <w:rsid w:val="00823E55"/>
    <w:rsid w:val="0083058D"/>
    <w:rsid w:val="00844653"/>
    <w:rsid w:val="008617E7"/>
    <w:rsid w:val="008B02C5"/>
    <w:rsid w:val="008B693C"/>
    <w:rsid w:val="008C1E51"/>
    <w:rsid w:val="008D567A"/>
    <w:rsid w:val="008F254A"/>
    <w:rsid w:val="008F38BB"/>
    <w:rsid w:val="008F6032"/>
    <w:rsid w:val="00901070"/>
    <w:rsid w:val="009011B8"/>
    <w:rsid w:val="009121C6"/>
    <w:rsid w:val="00920256"/>
    <w:rsid w:val="009306C7"/>
    <w:rsid w:val="009406AA"/>
    <w:rsid w:val="00952889"/>
    <w:rsid w:val="00974563"/>
    <w:rsid w:val="00982D74"/>
    <w:rsid w:val="00983E22"/>
    <w:rsid w:val="009A6E7D"/>
    <w:rsid w:val="009B4C86"/>
    <w:rsid w:val="009D29EC"/>
    <w:rsid w:val="009D3322"/>
    <w:rsid w:val="00A01133"/>
    <w:rsid w:val="00A03ED2"/>
    <w:rsid w:val="00A04277"/>
    <w:rsid w:val="00A067CB"/>
    <w:rsid w:val="00A24B17"/>
    <w:rsid w:val="00A337AB"/>
    <w:rsid w:val="00A72FBD"/>
    <w:rsid w:val="00A74DDE"/>
    <w:rsid w:val="00AC0ACD"/>
    <w:rsid w:val="00AD25EC"/>
    <w:rsid w:val="00B1256D"/>
    <w:rsid w:val="00B268F0"/>
    <w:rsid w:val="00B35975"/>
    <w:rsid w:val="00B370CF"/>
    <w:rsid w:val="00B3729B"/>
    <w:rsid w:val="00B470D5"/>
    <w:rsid w:val="00B57127"/>
    <w:rsid w:val="00B66569"/>
    <w:rsid w:val="00B73140"/>
    <w:rsid w:val="00B770D6"/>
    <w:rsid w:val="00B82901"/>
    <w:rsid w:val="00BA2E3D"/>
    <w:rsid w:val="00BA7B10"/>
    <w:rsid w:val="00BC2E4B"/>
    <w:rsid w:val="00BC52BF"/>
    <w:rsid w:val="00BE29E6"/>
    <w:rsid w:val="00C30D93"/>
    <w:rsid w:val="00C37A05"/>
    <w:rsid w:val="00C43486"/>
    <w:rsid w:val="00C45495"/>
    <w:rsid w:val="00C456C2"/>
    <w:rsid w:val="00C5629C"/>
    <w:rsid w:val="00C63ECA"/>
    <w:rsid w:val="00C7541D"/>
    <w:rsid w:val="00C75599"/>
    <w:rsid w:val="00C946F5"/>
    <w:rsid w:val="00C95A27"/>
    <w:rsid w:val="00CA2FE5"/>
    <w:rsid w:val="00CA46B7"/>
    <w:rsid w:val="00D11B64"/>
    <w:rsid w:val="00D141D4"/>
    <w:rsid w:val="00D20D35"/>
    <w:rsid w:val="00D267C7"/>
    <w:rsid w:val="00D3442C"/>
    <w:rsid w:val="00D42F56"/>
    <w:rsid w:val="00D51B6F"/>
    <w:rsid w:val="00D521A5"/>
    <w:rsid w:val="00D75044"/>
    <w:rsid w:val="00D870C6"/>
    <w:rsid w:val="00D96D64"/>
    <w:rsid w:val="00D97C61"/>
    <w:rsid w:val="00DA4624"/>
    <w:rsid w:val="00DC30C2"/>
    <w:rsid w:val="00DC5F35"/>
    <w:rsid w:val="00DE14BC"/>
    <w:rsid w:val="00E23BBE"/>
    <w:rsid w:val="00E25897"/>
    <w:rsid w:val="00E33A4C"/>
    <w:rsid w:val="00E45FF4"/>
    <w:rsid w:val="00E4794A"/>
    <w:rsid w:val="00E5385B"/>
    <w:rsid w:val="00E5613C"/>
    <w:rsid w:val="00E80C5B"/>
    <w:rsid w:val="00E83620"/>
    <w:rsid w:val="00E95ADA"/>
    <w:rsid w:val="00F14203"/>
    <w:rsid w:val="00F14A0D"/>
    <w:rsid w:val="00F2339E"/>
    <w:rsid w:val="00F3210D"/>
    <w:rsid w:val="00F55F8D"/>
    <w:rsid w:val="00F611AC"/>
    <w:rsid w:val="00F655CF"/>
    <w:rsid w:val="00F6735C"/>
    <w:rsid w:val="00F873E2"/>
    <w:rsid w:val="00FA147F"/>
    <w:rsid w:val="00FB5B84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9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0289F"/>
  </w:style>
  <w:style w:type="character" w:customStyle="1" w:styleId="WW-Absatz-Standardschriftart">
    <w:name w:val="WW-Absatz-Standardschriftart"/>
    <w:rsid w:val="0010289F"/>
  </w:style>
  <w:style w:type="character" w:customStyle="1" w:styleId="WW-Absatz-Standardschriftart1">
    <w:name w:val="WW-Absatz-Standardschriftart1"/>
    <w:rsid w:val="0010289F"/>
  </w:style>
  <w:style w:type="character" w:customStyle="1" w:styleId="WW-Absatz-Standardschriftart11">
    <w:name w:val="WW-Absatz-Standardschriftart11"/>
    <w:rsid w:val="0010289F"/>
  </w:style>
  <w:style w:type="character" w:customStyle="1" w:styleId="WW-Absatz-Standardschriftart111">
    <w:name w:val="WW-Absatz-Standardschriftart111"/>
    <w:rsid w:val="0010289F"/>
  </w:style>
  <w:style w:type="character" w:customStyle="1" w:styleId="WW-Absatz-Standardschriftart1111">
    <w:name w:val="WW-Absatz-Standardschriftart1111"/>
    <w:rsid w:val="0010289F"/>
  </w:style>
  <w:style w:type="character" w:customStyle="1" w:styleId="WW-Absatz-Standardschriftart11111">
    <w:name w:val="WW-Absatz-Standardschriftart11111"/>
    <w:rsid w:val="0010289F"/>
  </w:style>
  <w:style w:type="character" w:customStyle="1" w:styleId="WW-Absatz-Standardschriftart111111">
    <w:name w:val="WW-Absatz-Standardschriftart111111"/>
    <w:rsid w:val="0010289F"/>
  </w:style>
  <w:style w:type="character" w:customStyle="1" w:styleId="WW-Absatz-Standardschriftart1111111">
    <w:name w:val="WW-Absatz-Standardschriftart1111111"/>
    <w:rsid w:val="0010289F"/>
  </w:style>
  <w:style w:type="character" w:customStyle="1" w:styleId="WW-Absatz-Standardschriftart11111111">
    <w:name w:val="WW-Absatz-Standardschriftart11111111"/>
    <w:rsid w:val="0010289F"/>
  </w:style>
  <w:style w:type="character" w:customStyle="1" w:styleId="WW-Absatz-Standardschriftart111111111">
    <w:name w:val="WW-Absatz-Standardschriftart111111111"/>
    <w:rsid w:val="0010289F"/>
  </w:style>
  <w:style w:type="character" w:customStyle="1" w:styleId="WW-Absatz-Standardschriftart1111111111">
    <w:name w:val="WW-Absatz-Standardschriftart1111111111"/>
    <w:rsid w:val="0010289F"/>
  </w:style>
  <w:style w:type="character" w:customStyle="1" w:styleId="WW-Absatz-Standardschriftart11111111111">
    <w:name w:val="WW-Absatz-Standardschriftart11111111111"/>
    <w:rsid w:val="0010289F"/>
  </w:style>
  <w:style w:type="character" w:customStyle="1" w:styleId="WW-Absatz-Standardschriftart111111111111">
    <w:name w:val="WW-Absatz-Standardschriftart111111111111"/>
    <w:rsid w:val="0010289F"/>
  </w:style>
  <w:style w:type="character" w:customStyle="1" w:styleId="WW-Absatz-Standardschriftart1111111111111">
    <w:name w:val="WW-Absatz-Standardschriftart1111111111111"/>
    <w:rsid w:val="0010289F"/>
  </w:style>
  <w:style w:type="character" w:customStyle="1" w:styleId="WW-Absatz-Standardschriftart11111111111111">
    <w:name w:val="WW-Absatz-Standardschriftart11111111111111"/>
    <w:rsid w:val="0010289F"/>
  </w:style>
  <w:style w:type="character" w:customStyle="1" w:styleId="WW-Absatz-Standardschriftart111111111111111">
    <w:name w:val="WW-Absatz-Standardschriftart111111111111111"/>
    <w:rsid w:val="0010289F"/>
  </w:style>
  <w:style w:type="character" w:customStyle="1" w:styleId="WW-Absatz-Standardschriftart1111111111111111">
    <w:name w:val="WW-Absatz-Standardschriftart1111111111111111"/>
    <w:rsid w:val="0010289F"/>
  </w:style>
  <w:style w:type="character" w:customStyle="1" w:styleId="WW-Absatz-Standardschriftart11111111111111111">
    <w:name w:val="WW-Absatz-Standardschriftart11111111111111111"/>
    <w:rsid w:val="0010289F"/>
  </w:style>
  <w:style w:type="character" w:customStyle="1" w:styleId="WW8Num2z1">
    <w:name w:val="WW8Num2z1"/>
    <w:rsid w:val="0010289F"/>
    <w:rPr>
      <w:rFonts w:ascii="Wingdings" w:hAnsi="Wingdings"/>
    </w:rPr>
  </w:style>
  <w:style w:type="character" w:styleId="Hyperlink">
    <w:name w:val="Hyperlink"/>
    <w:basedOn w:val="DefaultParagraphFont"/>
    <w:semiHidden/>
    <w:rsid w:val="0010289F"/>
    <w:rPr>
      <w:color w:val="0000FF"/>
      <w:u w:val="single"/>
    </w:rPr>
  </w:style>
  <w:style w:type="character" w:customStyle="1" w:styleId="NumberingSymbols">
    <w:name w:val="Numbering Symbols"/>
    <w:rsid w:val="0010289F"/>
  </w:style>
  <w:style w:type="paragraph" w:customStyle="1" w:styleId="Heading">
    <w:name w:val="Heading"/>
    <w:basedOn w:val="Normal"/>
    <w:next w:val="BodyText"/>
    <w:rsid w:val="0010289F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BodyText">
    <w:name w:val="Body Text"/>
    <w:basedOn w:val="Normal"/>
    <w:semiHidden/>
    <w:rsid w:val="0010289F"/>
    <w:pPr>
      <w:spacing w:after="120"/>
    </w:pPr>
  </w:style>
  <w:style w:type="paragraph" w:styleId="List">
    <w:name w:val="List"/>
    <w:basedOn w:val="BodyText"/>
    <w:semiHidden/>
    <w:rsid w:val="0010289F"/>
  </w:style>
  <w:style w:type="paragraph" w:styleId="Caption">
    <w:name w:val="caption"/>
    <w:basedOn w:val="Normal"/>
    <w:qFormat/>
    <w:rsid w:val="001028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289F"/>
    <w:pPr>
      <w:suppressLineNumbers/>
    </w:pPr>
  </w:style>
  <w:style w:type="paragraph" w:styleId="ListNumber">
    <w:name w:val="List Number"/>
    <w:basedOn w:val="Normal"/>
    <w:semiHidden/>
    <w:rsid w:val="0010289F"/>
    <w:pPr>
      <w:numPr>
        <w:numId w:val="1"/>
      </w:numPr>
    </w:pPr>
  </w:style>
  <w:style w:type="paragraph" w:styleId="TOC1">
    <w:name w:val="toc 1"/>
    <w:basedOn w:val="ListNumber"/>
    <w:next w:val="Normal"/>
    <w:semiHidden/>
    <w:rsid w:val="0010289F"/>
    <w:pPr>
      <w:numPr>
        <w:numId w:val="0"/>
      </w:numPr>
      <w:spacing w:after="100"/>
    </w:pPr>
    <w:rPr>
      <w:rFonts w:eastAsia="Times"/>
      <w:szCs w:val="20"/>
    </w:rPr>
  </w:style>
  <w:style w:type="paragraph" w:styleId="TOC2">
    <w:name w:val="toc 2"/>
    <w:basedOn w:val="ListNumber"/>
    <w:next w:val="Normal"/>
    <w:semiHidden/>
    <w:rsid w:val="0010289F"/>
    <w:pPr>
      <w:numPr>
        <w:numId w:val="0"/>
      </w:numPr>
      <w:spacing w:after="100"/>
    </w:pPr>
    <w:rPr>
      <w:rFonts w:ascii="Garamond" w:eastAsia="Times" w:hAnsi="Garamond"/>
      <w:szCs w:val="20"/>
    </w:rPr>
  </w:style>
  <w:style w:type="paragraph" w:styleId="BodyTextIndent">
    <w:name w:val="Body Text Indent"/>
    <w:basedOn w:val="Normal"/>
    <w:semiHidden/>
    <w:rsid w:val="0010289F"/>
    <w:pPr>
      <w:spacing w:before="120" w:line="360" w:lineRule="atLeast"/>
      <w:ind w:left="1800" w:hanging="360"/>
    </w:pPr>
    <w:rPr>
      <w:color w:val="000000"/>
      <w:sz w:val="28"/>
    </w:rPr>
  </w:style>
  <w:style w:type="paragraph" w:styleId="Header">
    <w:name w:val="header"/>
    <w:basedOn w:val="Normal"/>
    <w:semiHidden/>
    <w:rsid w:val="0010289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10289F"/>
    <w:pPr>
      <w:suppressLineNumbers/>
    </w:pPr>
  </w:style>
  <w:style w:type="paragraph" w:customStyle="1" w:styleId="TableHeading">
    <w:name w:val="Table Heading"/>
    <w:basedOn w:val="TableContents"/>
    <w:rsid w:val="0010289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53467"/>
    <w:pPr>
      <w:ind w:left="720"/>
      <w:contextualSpacing/>
    </w:pPr>
  </w:style>
  <w:style w:type="paragraph" w:styleId="NoSpacing">
    <w:name w:val="No Spacing"/>
    <w:uiPriority w:val="1"/>
    <w:qFormat/>
    <w:rsid w:val="00B1256D"/>
    <w:pPr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21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7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9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0289F"/>
  </w:style>
  <w:style w:type="character" w:customStyle="1" w:styleId="WW-Absatz-Standardschriftart">
    <w:name w:val="WW-Absatz-Standardschriftart"/>
    <w:rsid w:val="0010289F"/>
  </w:style>
  <w:style w:type="character" w:customStyle="1" w:styleId="WW-Absatz-Standardschriftart1">
    <w:name w:val="WW-Absatz-Standardschriftart1"/>
    <w:rsid w:val="0010289F"/>
  </w:style>
  <w:style w:type="character" w:customStyle="1" w:styleId="WW-Absatz-Standardschriftart11">
    <w:name w:val="WW-Absatz-Standardschriftart11"/>
    <w:rsid w:val="0010289F"/>
  </w:style>
  <w:style w:type="character" w:customStyle="1" w:styleId="WW-Absatz-Standardschriftart111">
    <w:name w:val="WW-Absatz-Standardschriftart111"/>
    <w:rsid w:val="0010289F"/>
  </w:style>
  <w:style w:type="character" w:customStyle="1" w:styleId="WW-Absatz-Standardschriftart1111">
    <w:name w:val="WW-Absatz-Standardschriftart1111"/>
    <w:rsid w:val="0010289F"/>
  </w:style>
  <w:style w:type="character" w:customStyle="1" w:styleId="WW-Absatz-Standardschriftart11111">
    <w:name w:val="WW-Absatz-Standardschriftart11111"/>
    <w:rsid w:val="0010289F"/>
  </w:style>
  <w:style w:type="character" w:customStyle="1" w:styleId="WW-Absatz-Standardschriftart111111">
    <w:name w:val="WW-Absatz-Standardschriftart111111"/>
    <w:rsid w:val="0010289F"/>
  </w:style>
  <w:style w:type="character" w:customStyle="1" w:styleId="WW-Absatz-Standardschriftart1111111">
    <w:name w:val="WW-Absatz-Standardschriftart1111111"/>
    <w:rsid w:val="0010289F"/>
  </w:style>
  <w:style w:type="character" w:customStyle="1" w:styleId="WW-Absatz-Standardschriftart11111111">
    <w:name w:val="WW-Absatz-Standardschriftart11111111"/>
    <w:rsid w:val="0010289F"/>
  </w:style>
  <w:style w:type="character" w:customStyle="1" w:styleId="WW-Absatz-Standardschriftart111111111">
    <w:name w:val="WW-Absatz-Standardschriftart111111111"/>
    <w:rsid w:val="0010289F"/>
  </w:style>
  <w:style w:type="character" w:customStyle="1" w:styleId="WW-Absatz-Standardschriftart1111111111">
    <w:name w:val="WW-Absatz-Standardschriftart1111111111"/>
    <w:rsid w:val="0010289F"/>
  </w:style>
  <w:style w:type="character" w:customStyle="1" w:styleId="WW-Absatz-Standardschriftart11111111111">
    <w:name w:val="WW-Absatz-Standardschriftart11111111111"/>
    <w:rsid w:val="0010289F"/>
  </w:style>
  <w:style w:type="character" w:customStyle="1" w:styleId="WW-Absatz-Standardschriftart111111111111">
    <w:name w:val="WW-Absatz-Standardschriftart111111111111"/>
    <w:rsid w:val="0010289F"/>
  </w:style>
  <w:style w:type="character" w:customStyle="1" w:styleId="WW-Absatz-Standardschriftart1111111111111">
    <w:name w:val="WW-Absatz-Standardschriftart1111111111111"/>
    <w:rsid w:val="0010289F"/>
  </w:style>
  <w:style w:type="character" w:customStyle="1" w:styleId="WW-Absatz-Standardschriftart11111111111111">
    <w:name w:val="WW-Absatz-Standardschriftart11111111111111"/>
    <w:rsid w:val="0010289F"/>
  </w:style>
  <w:style w:type="character" w:customStyle="1" w:styleId="WW-Absatz-Standardschriftart111111111111111">
    <w:name w:val="WW-Absatz-Standardschriftart111111111111111"/>
    <w:rsid w:val="0010289F"/>
  </w:style>
  <w:style w:type="character" w:customStyle="1" w:styleId="WW-Absatz-Standardschriftart1111111111111111">
    <w:name w:val="WW-Absatz-Standardschriftart1111111111111111"/>
    <w:rsid w:val="0010289F"/>
  </w:style>
  <w:style w:type="character" w:customStyle="1" w:styleId="WW-Absatz-Standardschriftart11111111111111111">
    <w:name w:val="WW-Absatz-Standardschriftart11111111111111111"/>
    <w:rsid w:val="0010289F"/>
  </w:style>
  <w:style w:type="character" w:customStyle="1" w:styleId="WW8Num2z1">
    <w:name w:val="WW8Num2z1"/>
    <w:rsid w:val="0010289F"/>
    <w:rPr>
      <w:rFonts w:ascii="Wingdings" w:hAnsi="Wingdings"/>
    </w:rPr>
  </w:style>
  <w:style w:type="character" w:styleId="Hyperlink">
    <w:name w:val="Hyperlink"/>
    <w:basedOn w:val="DefaultParagraphFont"/>
    <w:semiHidden/>
    <w:rsid w:val="0010289F"/>
    <w:rPr>
      <w:color w:val="0000FF"/>
      <w:u w:val="single"/>
    </w:rPr>
  </w:style>
  <w:style w:type="character" w:customStyle="1" w:styleId="NumberingSymbols">
    <w:name w:val="Numbering Symbols"/>
    <w:rsid w:val="0010289F"/>
  </w:style>
  <w:style w:type="paragraph" w:customStyle="1" w:styleId="Heading">
    <w:name w:val="Heading"/>
    <w:basedOn w:val="Normal"/>
    <w:next w:val="BodyText"/>
    <w:rsid w:val="0010289F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BodyText">
    <w:name w:val="Body Text"/>
    <w:basedOn w:val="Normal"/>
    <w:semiHidden/>
    <w:rsid w:val="0010289F"/>
    <w:pPr>
      <w:spacing w:after="120"/>
    </w:pPr>
  </w:style>
  <w:style w:type="paragraph" w:styleId="List">
    <w:name w:val="List"/>
    <w:basedOn w:val="BodyText"/>
    <w:semiHidden/>
    <w:rsid w:val="0010289F"/>
  </w:style>
  <w:style w:type="paragraph" w:styleId="Caption">
    <w:name w:val="caption"/>
    <w:basedOn w:val="Normal"/>
    <w:qFormat/>
    <w:rsid w:val="001028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289F"/>
    <w:pPr>
      <w:suppressLineNumbers/>
    </w:pPr>
  </w:style>
  <w:style w:type="paragraph" w:styleId="ListNumber">
    <w:name w:val="List Number"/>
    <w:basedOn w:val="Normal"/>
    <w:semiHidden/>
    <w:rsid w:val="0010289F"/>
    <w:pPr>
      <w:numPr>
        <w:numId w:val="1"/>
      </w:numPr>
    </w:pPr>
  </w:style>
  <w:style w:type="paragraph" w:styleId="TOC1">
    <w:name w:val="toc 1"/>
    <w:basedOn w:val="ListNumber"/>
    <w:next w:val="Normal"/>
    <w:semiHidden/>
    <w:rsid w:val="0010289F"/>
    <w:pPr>
      <w:numPr>
        <w:numId w:val="0"/>
      </w:numPr>
      <w:spacing w:after="100"/>
    </w:pPr>
    <w:rPr>
      <w:rFonts w:eastAsia="Times"/>
      <w:szCs w:val="20"/>
    </w:rPr>
  </w:style>
  <w:style w:type="paragraph" w:styleId="TOC2">
    <w:name w:val="toc 2"/>
    <w:basedOn w:val="ListNumber"/>
    <w:next w:val="Normal"/>
    <w:semiHidden/>
    <w:rsid w:val="0010289F"/>
    <w:pPr>
      <w:numPr>
        <w:numId w:val="0"/>
      </w:numPr>
      <w:spacing w:after="100"/>
    </w:pPr>
    <w:rPr>
      <w:rFonts w:ascii="Garamond" w:eastAsia="Times" w:hAnsi="Garamond"/>
      <w:szCs w:val="20"/>
    </w:rPr>
  </w:style>
  <w:style w:type="paragraph" w:styleId="BodyTextIndent">
    <w:name w:val="Body Text Indent"/>
    <w:basedOn w:val="Normal"/>
    <w:semiHidden/>
    <w:rsid w:val="0010289F"/>
    <w:pPr>
      <w:spacing w:before="120" w:line="360" w:lineRule="atLeast"/>
      <w:ind w:left="1800" w:hanging="360"/>
    </w:pPr>
    <w:rPr>
      <w:color w:val="000000"/>
      <w:sz w:val="28"/>
    </w:rPr>
  </w:style>
  <w:style w:type="paragraph" w:styleId="Header">
    <w:name w:val="header"/>
    <w:basedOn w:val="Normal"/>
    <w:semiHidden/>
    <w:rsid w:val="0010289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10289F"/>
    <w:pPr>
      <w:suppressLineNumbers/>
    </w:pPr>
  </w:style>
  <w:style w:type="paragraph" w:customStyle="1" w:styleId="TableHeading">
    <w:name w:val="Table Heading"/>
    <w:basedOn w:val="TableContents"/>
    <w:rsid w:val="0010289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53467"/>
    <w:pPr>
      <w:ind w:left="720"/>
      <w:contextualSpacing/>
    </w:pPr>
  </w:style>
  <w:style w:type="paragraph" w:styleId="NoSpacing">
    <w:name w:val="No Spacing"/>
    <w:uiPriority w:val="1"/>
    <w:qFormat/>
    <w:rsid w:val="00B1256D"/>
    <w:pPr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21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7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Continuum of Care for the Homeless</vt:lpstr>
    </vt:vector>
  </TitlesOfParts>
  <Company>Westchester County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Continuum of Care for the Homeless</dc:title>
  <dc:subject/>
  <dc:creator>Melia</dc:creator>
  <cp:keywords/>
  <cp:lastModifiedBy>Allie Watson</cp:lastModifiedBy>
  <cp:revision>2</cp:revision>
  <cp:lastPrinted>2014-07-09T14:12:00Z</cp:lastPrinted>
  <dcterms:created xsi:type="dcterms:W3CDTF">2014-07-09T14:14:00Z</dcterms:created>
  <dcterms:modified xsi:type="dcterms:W3CDTF">2014-07-09T14:14:00Z</dcterms:modified>
</cp:coreProperties>
</file>